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B" w:rsidRPr="00DB3FC7" w:rsidRDefault="000B595E" w:rsidP="00AA078B">
      <w:pPr>
        <w:jc w:val="center"/>
        <w:rPr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>Zarządzenie nr 8</w:t>
      </w:r>
      <w:r w:rsidR="00A070BC" w:rsidRPr="00DB3FC7">
        <w:rPr>
          <w:rFonts w:ascii="Arial" w:hAnsi="Arial" w:cs="Arial"/>
          <w:b/>
          <w:bCs/>
          <w:sz w:val="22"/>
          <w:szCs w:val="22"/>
        </w:rPr>
        <w:t xml:space="preserve"> /2020</w:t>
      </w:r>
    </w:p>
    <w:p w:rsidR="00AA078B" w:rsidRPr="00DB3FC7" w:rsidRDefault="00AA078B" w:rsidP="00AA078B">
      <w:pPr>
        <w:jc w:val="center"/>
        <w:rPr>
          <w:sz w:val="22"/>
          <w:szCs w:val="22"/>
        </w:rPr>
      </w:pPr>
      <w:r w:rsidRPr="00DB3FC7">
        <w:rPr>
          <w:rFonts w:ascii="Arial" w:hAnsi="Arial" w:cs="Arial"/>
          <w:b/>
          <w:bCs/>
          <w:sz w:val="22"/>
          <w:szCs w:val="22"/>
        </w:rPr>
        <w:t>Dyrektora Miejskiego Przedszkola nr 38 w Częstochowie</w:t>
      </w:r>
    </w:p>
    <w:p w:rsidR="00AA078B" w:rsidRPr="00DB3FC7" w:rsidRDefault="00A070BC" w:rsidP="00AA078B">
      <w:pPr>
        <w:jc w:val="center"/>
        <w:rPr>
          <w:sz w:val="22"/>
          <w:szCs w:val="22"/>
        </w:rPr>
      </w:pPr>
      <w:r w:rsidRPr="00DB3FC7">
        <w:rPr>
          <w:rFonts w:ascii="Arial" w:hAnsi="Arial" w:cs="Arial"/>
          <w:b/>
          <w:bCs/>
          <w:sz w:val="22"/>
          <w:szCs w:val="22"/>
        </w:rPr>
        <w:t>z dnia 26.02.2020</w:t>
      </w:r>
      <w:r w:rsidR="00AA078B" w:rsidRPr="00DB3FC7">
        <w:rPr>
          <w:rFonts w:ascii="Arial" w:hAnsi="Arial" w:cs="Arial"/>
          <w:sz w:val="22"/>
          <w:szCs w:val="22"/>
        </w:rPr>
        <w:t xml:space="preserve"> </w:t>
      </w:r>
      <w:r w:rsidR="00AA078B" w:rsidRPr="00DB3FC7">
        <w:rPr>
          <w:rFonts w:ascii="Arial" w:hAnsi="Arial" w:cs="Arial"/>
          <w:b/>
          <w:bCs/>
          <w:sz w:val="22"/>
          <w:szCs w:val="22"/>
        </w:rPr>
        <w:t>r.</w:t>
      </w:r>
    </w:p>
    <w:p w:rsidR="00AA078B" w:rsidRPr="00DB3FC7" w:rsidRDefault="00AA078B" w:rsidP="00AA078B">
      <w:pPr>
        <w:jc w:val="center"/>
        <w:rPr>
          <w:sz w:val="22"/>
          <w:szCs w:val="22"/>
        </w:rPr>
      </w:pPr>
      <w:r w:rsidRPr="00DB3FC7">
        <w:rPr>
          <w:rFonts w:ascii="Arial" w:hAnsi="Arial" w:cs="Arial"/>
          <w:b/>
          <w:sz w:val="22"/>
          <w:szCs w:val="22"/>
        </w:rPr>
        <w:t xml:space="preserve">w sprawie </w:t>
      </w:r>
      <w:r w:rsidRPr="00DB3FC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FC7">
        <w:rPr>
          <w:rFonts w:ascii="Arial" w:hAnsi="Arial" w:cs="Arial"/>
          <w:b/>
          <w:sz w:val="22"/>
          <w:szCs w:val="22"/>
        </w:rPr>
        <w:t xml:space="preserve">ustalenia wysokości dodatków: motywacyjnego </w:t>
      </w:r>
    </w:p>
    <w:p w:rsidR="00AA078B" w:rsidRPr="00DB3FC7" w:rsidRDefault="00AA078B" w:rsidP="00AA078B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AA078B" w:rsidRDefault="00AA078B" w:rsidP="00AA078B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DB3FC7" w:rsidRPr="00DB3FC7" w:rsidRDefault="00DB3FC7" w:rsidP="00AA078B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AA078B" w:rsidRDefault="00340867" w:rsidP="00AA078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="00AA078B" w:rsidRPr="00DB3FC7">
        <w:rPr>
          <w:rFonts w:ascii="Arial" w:eastAsia="Calibri" w:hAnsi="Arial" w:cs="Arial"/>
          <w:sz w:val="22"/>
          <w:szCs w:val="22"/>
          <w:lang w:eastAsia="en-US"/>
        </w:rPr>
        <w:t xml:space="preserve">a podstawie  Uchwały 150.XV.2015 Rady Miasta Częstochowy z dnia 24 września 2015 roku w sprawie zmiany uchwały  Rady Miasta Częstochowy 604 /LII/2009 z dnia 10 grudnia 2009 r. w sprawie wysokości oraz szczegółowych warunków przyznawania dodatków: motywacyjnego, funkcyjnego za wysługę lat i warunki pracy oraz obliczania i wypłacania wynagrodzenia za godziny ponadwymiarowe i godziny doraźnych zastępstw, a także wysokości innych składników wynagrodzenia dla nauczycieli szkół prowadzonych przez Miasto Częstochowa (z </w:t>
      </w:r>
      <w:proofErr w:type="spellStart"/>
      <w:r w:rsidR="00AA078B" w:rsidRPr="00DB3FC7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AA078B" w:rsidRPr="00DB3FC7">
        <w:rPr>
          <w:rFonts w:ascii="Arial" w:eastAsia="Calibri" w:hAnsi="Arial" w:cs="Arial"/>
          <w:sz w:val="22"/>
          <w:szCs w:val="22"/>
          <w:lang w:eastAsia="en-US"/>
        </w:rPr>
        <w:t xml:space="preserve">. zm.) </w:t>
      </w:r>
    </w:p>
    <w:p w:rsidR="00A61654" w:rsidRPr="00DB3FC7" w:rsidRDefault="00A61654" w:rsidP="00AA078B">
      <w:pPr>
        <w:suppressAutoHyphens w:val="0"/>
        <w:jc w:val="both"/>
        <w:rPr>
          <w:rFonts w:eastAsia="Andale Sans UI" w:cs="Tahoma"/>
          <w:kern w:val="3"/>
          <w:sz w:val="22"/>
          <w:szCs w:val="22"/>
        </w:rPr>
      </w:pPr>
      <w:bookmarkStart w:id="0" w:name="_GoBack"/>
      <w:bookmarkEnd w:id="0"/>
    </w:p>
    <w:p w:rsidR="00AA078B" w:rsidRPr="00DB3FC7" w:rsidRDefault="00A61654" w:rsidP="00A61654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 co następuje:</w:t>
      </w:r>
    </w:p>
    <w:p w:rsidR="00AA078B" w:rsidRPr="00DB3FC7" w:rsidRDefault="00AA078B" w:rsidP="00AA078B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AA078B" w:rsidRPr="00DB3FC7" w:rsidRDefault="00AA078B" w:rsidP="00AA078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3FC7">
        <w:rPr>
          <w:rFonts w:ascii="Arial" w:eastAsia="Calibri" w:hAnsi="Arial" w:cs="Arial"/>
          <w:b/>
          <w:sz w:val="22"/>
          <w:szCs w:val="22"/>
          <w:lang w:eastAsia="en-US"/>
        </w:rPr>
        <w:t>§ 1</w:t>
      </w:r>
    </w:p>
    <w:p w:rsidR="00AA078B" w:rsidRPr="00DB3FC7" w:rsidRDefault="00AA078B" w:rsidP="00AA078B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AA078B" w:rsidRPr="00DB3FC7" w:rsidRDefault="00AA078B" w:rsidP="00AA078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3FC7">
        <w:rPr>
          <w:rFonts w:ascii="Arial" w:hAnsi="Arial" w:cs="Arial"/>
          <w:sz w:val="22"/>
          <w:szCs w:val="22"/>
        </w:rPr>
        <w:t>Dodatki motywacyjne dla nauczycieli od dnia 01.03.2020 r. do 31.08.2020</w:t>
      </w:r>
      <w:r w:rsidR="00A070BC" w:rsidRPr="00DB3FC7">
        <w:rPr>
          <w:rFonts w:ascii="Arial" w:hAnsi="Arial" w:cs="Arial"/>
          <w:sz w:val="22"/>
          <w:szCs w:val="22"/>
        </w:rPr>
        <w:t xml:space="preserve"> r.  </w:t>
      </w:r>
    </w:p>
    <w:p w:rsidR="00AA078B" w:rsidRPr="00DB3FC7" w:rsidRDefault="00AA078B" w:rsidP="00AA078B">
      <w:pPr>
        <w:suppressAutoHyphens w:val="0"/>
        <w:rPr>
          <w:rFonts w:ascii="Arial" w:hAnsi="Arial" w:cs="Arial"/>
          <w:sz w:val="22"/>
          <w:szCs w:val="22"/>
        </w:rPr>
      </w:pPr>
    </w:p>
    <w:p w:rsidR="00AA078B" w:rsidRPr="00DB3FC7" w:rsidRDefault="00AA078B" w:rsidP="00AA078B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3FC7">
        <w:rPr>
          <w:rFonts w:ascii="Arial" w:eastAsia="Calibri" w:hAnsi="Arial" w:cs="Arial"/>
          <w:b/>
          <w:sz w:val="22"/>
          <w:szCs w:val="22"/>
          <w:lang w:eastAsia="en-US"/>
        </w:rPr>
        <w:t>§ 2</w:t>
      </w:r>
    </w:p>
    <w:p w:rsidR="00AA078B" w:rsidRPr="00DB3FC7" w:rsidRDefault="00AA078B" w:rsidP="00AA078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A078B" w:rsidRPr="00DB3FC7" w:rsidRDefault="00AA078B" w:rsidP="00AA078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3FC7">
        <w:rPr>
          <w:rFonts w:ascii="Arial" w:hAnsi="Arial" w:cs="Arial"/>
          <w:sz w:val="22"/>
          <w:szCs w:val="22"/>
        </w:rPr>
        <w:t>Zarządzenie wc</w:t>
      </w:r>
      <w:r w:rsidR="0050230F">
        <w:rPr>
          <w:rFonts w:ascii="Arial" w:hAnsi="Arial" w:cs="Arial"/>
          <w:sz w:val="22"/>
          <w:szCs w:val="22"/>
        </w:rPr>
        <w:t>hodzi w życie z dniem 01.03.2020</w:t>
      </w:r>
      <w:r w:rsidRPr="00DB3FC7">
        <w:rPr>
          <w:rFonts w:ascii="Arial" w:hAnsi="Arial" w:cs="Arial"/>
          <w:sz w:val="22"/>
          <w:szCs w:val="22"/>
        </w:rPr>
        <w:t xml:space="preserve"> r. </w:t>
      </w:r>
    </w:p>
    <w:p w:rsidR="00AA078B" w:rsidRPr="00DB3FC7" w:rsidRDefault="00AA078B" w:rsidP="00AA078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078B" w:rsidRPr="00DB3FC7" w:rsidRDefault="00AA078B" w:rsidP="00AA078B">
      <w:pPr>
        <w:suppressAutoHyphens w:val="0"/>
        <w:ind w:left="360"/>
        <w:rPr>
          <w:rFonts w:ascii="Arial" w:hAnsi="Arial" w:cs="Arial"/>
          <w:sz w:val="22"/>
          <w:szCs w:val="22"/>
          <w:lang w:eastAsia="pl-PL"/>
        </w:rPr>
      </w:pPr>
    </w:p>
    <w:p w:rsidR="00AA078B" w:rsidRPr="00DB3FC7" w:rsidRDefault="00AA078B" w:rsidP="00AA078B">
      <w:pPr>
        <w:autoSpaceDE w:val="0"/>
        <w:jc w:val="both"/>
        <w:rPr>
          <w:rFonts w:ascii="Arial" w:hAnsi="Arial" w:cs="Arial"/>
          <w:kern w:val="3"/>
          <w:sz w:val="22"/>
          <w:szCs w:val="22"/>
        </w:rPr>
      </w:pPr>
    </w:p>
    <w:p w:rsidR="00AA078B" w:rsidRPr="00DB3FC7" w:rsidRDefault="00AA078B" w:rsidP="00AA078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AA078B" w:rsidRPr="00DB3FC7" w:rsidRDefault="00AA078B" w:rsidP="00AA078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02FBD" w:rsidRDefault="00102FBD" w:rsidP="00102FBD">
      <w:pPr>
        <w:jc w:val="both"/>
        <w:rPr>
          <w:rFonts w:ascii="Arial" w:hAnsi="Arial" w:cs="Arial"/>
          <w:sz w:val="22"/>
          <w:szCs w:val="22"/>
        </w:rPr>
      </w:pPr>
    </w:p>
    <w:p w:rsidR="00102FBD" w:rsidRDefault="00102FBD" w:rsidP="00102F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(-) Maria Fiszer</w:t>
      </w:r>
    </w:p>
    <w:p w:rsidR="00102FBD" w:rsidRDefault="00102FBD" w:rsidP="00102F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Miejskiego Przedszkola Nr 38</w:t>
      </w:r>
    </w:p>
    <w:p w:rsidR="00102FBD" w:rsidRDefault="00102FBD" w:rsidP="00102F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w Częstochowie</w:t>
      </w:r>
    </w:p>
    <w:p w:rsidR="00AA078B" w:rsidRPr="00DB3FC7" w:rsidRDefault="00AA078B" w:rsidP="00AA078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AA078B" w:rsidRPr="00DB3FC7" w:rsidRDefault="00AA078B" w:rsidP="00AA078B">
      <w:pPr>
        <w:rPr>
          <w:rFonts w:ascii="Arial" w:hAnsi="Arial" w:cs="Arial"/>
          <w:sz w:val="22"/>
          <w:szCs w:val="22"/>
        </w:rPr>
      </w:pPr>
    </w:p>
    <w:p w:rsidR="00AA078B" w:rsidRPr="00DB3FC7" w:rsidRDefault="00AA078B" w:rsidP="00AA078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AA078B" w:rsidRPr="00DB3FC7" w:rsidRDefault="00AA078B" w:rsidP="00AA078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AA078B" w:rsidRPr="00DB3FC7" w:rsidRDefault="00AA078B" w:rsidP="00AA078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AA078B" w:rsidRPr="00DB3FC7" w:rsidRDefault="00AA078B" w:rsidP="00AA078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AA078B" w:rsidRPr="00DB3FC7" w:rsidRDefault="00AA078B" w:rsidP="00AA078B">
      <w:pPr>
        <w:pStyle w:val="Standard"/>
        <w:rPr>
          <w:rFonts w:ascii="Arial" w:hAnsi="Arial" w:cs="Arial"/>
          <w:sz w:val="22"/>
          <w:szCs w:val="22"/>
        </w:rPr>
      </w:pPr>
    </w:p>
    <w:sectPr w:rsidR="00AA078B" w:rsidRPr="00DB3FC7" w:rsidSect="0059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33226CC2"/>
    <w:multiLevelType w:val="hybridMultilevel"/>
    <w:tmpl w:val="78AA9AB4"/>
    <w:lvl w:ilvl="0" w:tplc="07080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CE4"/>
    <w:rsid w:val="000B595E"/>
    <w:rsid w:val="00102FBD"/>
    <w:rsid w:val="002A6D2A"/>
    <w:rsid w:val="00340867"/>
    <w:rsid w:val="0050230F"/>
    <w:rsid w:val="00591D68"/>
    <w:rsid w:val="0077537B"/>
    <w:rsid w:val="00A070BC"/>
    <w:rsid w:val="00A61654"/>
    <w:rsid w:val="00AA078B"/>
    <w:rsid w:val="00B05CD6"/>
    <w:rsid w:val="00B25FF7"/>
    <w:rsid w:val="00B3794A"/>
    <w:rsid w:val="00D64146"/>
    <w:rsid w:val="00D77CE4"/>
    <w:rsid w:val="00DB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41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AA07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Administracja</cp:lastModifiedBy>
  <cp:revision>17</cp:revision>
  <dcterms:created xsi:type="dcterms:W3CDTF">2020-02-07T10:21:00Z</dcterms:created>
  <dcterms:modified xsi:type="dcterms:W3CDTF">2020-09-02T09:40:00Z</dcterms:modified>
</cp:coreProperties>
</file>